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BD" w:rsidRDefault="00E54FBD" w:rsidP="00E54FBD">
      <w:pPr>
        <w:pStyle w:val="Questions"/>
        <w:numPr>
          <w:ilvl w:val="0"/>
          <w:numId w:val="0"/>
        </w:numPr>
        <w:ind w:left="720" w:hanging="360"/>
        <w:rPr>
          <w:spacing w:val="-5"/>
        </w:rPr>
      </w:pPr>
    </w:p>
    <w:p w:rsidR="00E54FBD" w:rsidRPr="004026D7" w:rsidRDefault="00E54FBD" w:rsidP="00E54FBD">
      <w:pPr>
        <w:pStyle w:val="Partie"/>
        <w:pBdr>
          <w:top w:val="single" w:sz="4" w:space="4" w:color="auto"/>
          <w:left w:val="single" w:sz="4" w:space="4" w:color="auto"/>
          <w:bottom w:val="single" w:sz="4" w:space="4" w:color="auto"/>
          <w:right w:val="single" w:sz="4" w:space="4" w:color="auto"/>
        </w:pBdr>
      </w:pPr>
      <w:r>
        <w:t>DEUXIÈM</w:t>
      </w:r>
      <w:r w:rsidRPr="003D7CFF">
        <w:t xml:space="preserve">E PARTIE </w:t>
      </w:r>
      <w:r>
        <w:t>(28 points)</w:t>
      </w:r>
    </w:p>
    <w:p w:rsidR="00E54FBD" w:rsidRDefault="00E54FBD" w:rsidP="00A6297B">
      <w:pPr>
        <w:spacing w:line="264" w:lineRule="auto"/>
        <w:ind w:left="144" w:right="144"/>
        <w:rPr>
          <w:rFonts w:ascii="Arial" w:hAnsi="Arial" w:cs="Arial"/>
          <w:color w:val="000000"/>
          <w:sz w:val="21"/>
          <w:szCs w:val="21"/>
        </w:rPr>
      </w:pPr>
    </w:p>
    <w:p w:rsidR="00A6297B" w:rsidRDefault="00A6297B" w:rsidP="00E54FBD">
      <w:pPr>
        <w:pStyle w:val="TexteSujet"/>
      </w:pPr>
      <w:r>
        <w:t xml:space="preserve">Extrait d'un entretien avec M. Poulmard : «Comment s'est effectuée la recherche de financement pour </w:t>
      </w:r>
      <w:r>
        <w:rPr>
          <w:spacing w:val="1"/>
        </w:rPr>
        <w:t>financer le four à commande numérique ?»</w:t>
      </w:r>
    </w:p>
    <w:p w:rsidR="00A6297B" w:rsidRDefault="00A6297B" w:rsidP="00E54FBD">
      <w:pPr>
        <w:pStyle w:val="TexteSujet"/>
        <w:rPr>
          <w:spacing w:val="1"/>
        </w:rPr>
      </w:pPr>
      <w:r>
        <w:rPr>
          <w:spacing w:val="1"/>
        </w:rPr>
        <w:t>«Trouver un financement a été délicat, je dirais même difficile.</w:t>
      </w:r>
    </w:p>
    <w:p w:rsidR="00A6297B" w:rsidRDefault="00A6297B" w:rsidP="00E54FBD">
      <w:pPr>
        <w:pStyle w:val="TexteSujet"/>
        <w:rPr>
          <w:spacing w:val="1"/>
        </w:rPr>
      </w:pPr>
      <w:r>
        <w:rPr>
          <w:spacing w:val="1"/>
        </w:rPr>
        <w:t>D'une manière générale, depuis la crise financière de 2008, les banques sont frileuses alors que je ne pense pas que le commerce ou l'industrie soient impliqués dans le déclenchement de la crise.</w:t>
      </w:r>
    </w:p>
    <w:p w:rsidR="00A6297B" w:rsidRDefault="00A6297B" w:rsidP="00E54FBD">
      <w:pPr>
        <w:pStyle w:val="TexteSujet"/>
        <w:rPr>
          <w:spacing w:val="1"/>
        </w:rPr>
      </w:pPr>
      <w:r>
        <w:rPr>
          <w:spacing w:val="1"/>
        </w:rPr>
        <w:t>Au moment du prêt, nous connaissions une croissance d'environ 20% depuis 2 ans et une rentabilité positive, ce qui nous a bien aidés !</w:t>
      </w:r>
    </w:p>
    <w:p w:rsidR="00A6297B" w:rsidRDefault="00A6297B" w:rsidP="00E54FBD">
      <w:pPr>
        <w:pStyle w:val="TexteSujet"/>
      </w:pPr>
      <w:r>
        <w:t xml:space="preserve">L'entreprise a donc pu obtenir un financement par emprunt bancaire. Le marché financier nous a paru </w:t>
      </w:r>
      <w:r>
        <w:rPr>
          <w:spacing w:val="1"/>
        </w:rPr>
        <w:t>difficile d'accès pour notre projet.</w:t>
      </w:r>
    </w:p>
    <w:p w:rsidR="00A6297B" w:rsidRDefault="00A6297B" w:rsidP="00E54FBD">
      <w:pPr>
        <w:pStyle w:val="TexteSujet"/>
        <w:rPr>
          <w:spacing w:val="1"/>
        </w:rPr>
      </w:pPr>
      <w:r>
        <w:rPr>
          <w:spacing w:val="7"/>
        </w:rPr>
        <w:t xml:space="preserve">Reste les actionnaires actuels. Dans notre société, la majorité du capital est détenue par trois </w:t>
      </w:r>
      <w:r>
        <w:rPr>
          <w:spacing w:val="9"/>
        </w:rPr>
        <w:t xml:space="preserve">actionnaires, enfants du fondateur. Aujourd'hui, ces derniers ne disposent pas des liquidités </w:t>
      </w:r>
      <w:r>
        <w:rPr>
          <w:spacing w:val="1"/>
        </w:rPr>
        <w:t>nécessaires. Certains actionnaires minoritaires étaient prêts à soutenir notre projet...».</w:t>
      </w:r>
    </w:p>
    <w:p w:rsidR="00AA1CC3" w:rsidRDefault="00AA1CC3" w:rsidP="00E54FBD">
      <w:pPr>
        <w:pStyle w:val="TexteSujet"/>
        <w:rPr>
          <w:spacing w:val="7"/>
        </w:rPr>
      </w:pPr>
    </w:p>
    <w:p w:rsidR="00A6297B" w:rsidRDefault="00A6297B" w:rsidP="00AA1CC3">
      <w:pPr>
        <w:pStyle w:val="TAF"/>
      </w:pPr>
      <w:r>
        <w:t>Travail à faire</w:t>
      </w:r>
    </w:p>
    <w:p w:rsidR="00A6297B" w:rsidRPr="00AA1CC3" w:rsidRDefault="00A6297B" w:rsidP="00AA1CC3">
      <w:pPr>
        <w:spacing w:before="288"/>
        <w:ind w:left="144" w:right="75"/>
        <w:jc w:val="both"/>
        <w:rPr>
          <w:rFonts w:ascii="Tahoma" w:hAnsi="Tahoma" w:cs="Tahoma"/>
          <w:b/>
          <w:bCs/>
          <w:color w:val="000000"/>
          <w:spacing w:val="-9"/>
          <w:sz w:val="20"/>
          <w:szCs w:val="20"/>
        </w:rPr>
      </w:pPr>
      <w:r w:rsidRPr="00AA1CC3">
        <w:rPr>
          <w:rFonts w:ascii="Tahoma" w:hAnsi="Tahoma" w:cs="Tahoma"/>
          <w:b/>
          <w:bCs/>
          <w:color w:val="000000"/>
          <w:spacing w:val="-9"/>
          <w:sz w:val="20"/>
          <w:szCs w:val="20"/>
        </w:rPr>
        <w:t xml:space="preserve">En une ou deux pages au maximum, à partir de vos connaissances et en vous inspirant des </w:t>
      </w:r>
      <w:r w:rsidRPr="00AA1CC3">
        <w:rPr>
          <w:rFonts w:ascii="Tahoma" w:hAnsi="Tahoma" w:cs="Tahoma"/>
          <w:b/>
          <w:bCs/>
          <w:color w:val="000000"/>
          <w:spacing w:val="-11"/>
          <w:sz w:val="20"/>
          <w:szCs w:val="20"/>
        </w:rPr>
        <w:t>situations présentées dans la première partie, répondre à la question suivante :</w:t>
      </w:r>
    </w:p>
    <w:p w:rsidR="00A6297B" w:rsidRPr="000C6045" w:rsidRDefault="00A6297B" w:rsidP="000C6045">
      <w:pPr>
        <w:spacing w:before="144"/>
        <w:ind w:left="144" w:right="75"/>
        <w:jc w:val="both"/>
        <w:rPr>
          <w:rFonts w:ascii="Tahoma" w:hAnsi="Tahoma" w:cs="Tahoma"/>
          <w:b/>
          <w:bCs/>
          <w:color w:val="000000"/>
          <w:spacing w:val="-3"/>
          <w:sz w:val="20"/>
          <w:szCs w:val="20"/>
        </w:rPr>
        <w:sectPr w:rsidR="00A6297B" w:rsidRPr="000C6045">
          <w:footerReference w:type="first" r:id="rId7"/>
          <w:pgSz w:w="11918" w:h="16854"/>
          <w:pgMar w:top="1360" w:right="859" w:bottom="780" w:left="919" w:header="0" w:footer="882" w:gutter="0"/>
          <w:cols w:space="720"/>
          <w:titlePg/>
          <w:rtlGutter/>
        </w:sectPr>
      </w:pPr>
      <w:r w:rsidRPr="00AA1CC3">
        <w:rPr>
          <w:rFonts w:ascii="Tahoma" w:hAnsi="Tahoma" w:cs="Tahoma"/>
          <w:b/>
          <w:bCs/>
          <w:color w:val="000000"/>
          <w:spacing w:val="-3"/>
          <w:sz w:val="20"/>
          <w:szCs w:val="20"/>
        </w:rPr>
        <w:t>Quels sont les éléments à prendre en</w:t>
      </w:r>
      <w:r w:rsidRPr="00AA1CC3">
        <w:rPr>
          <w:rFonts w:ascii="Tahoma" w:hAnsi="Tahoma" w:cs="Tahoma"/>
          <w:color w:val="000000"/>
          <w:spacing w:val="-3"/>
          <w:sz w:val="18"/>
          <w:szCs w:val="18"/>
        </w:rPr>
        <w:t xml:space="preserve"> </w:t>
      </w:r>
      <w:r w:rsidRPr="00AA1CC3">
        <w:rPr>
          <w:rFonts w:ascii="Tahoma" w:hAnsi="Tahoma" w:cs="Tahoma"/>
          <w:b/>
          <w:bCs/>
          <w:color w:val="000000"/>
          <w:spacing w:val="-3"/>
          <w:sz w:val="20"/>
          <w:szCs w:val="20"/>
        </w:rPr>
        <w:t xml:space="preserve">compte dans la prise de décision lorsqu'une PME </w:t>
      </w:r>
      <w:r w:rsidRPr="00AA1CC3">
        <w:rPr>
          <w:rFonts w:ascii="Tahoma" w:hAnsi="Tahoma" w:cs="Tahoma"/>
          <w:b/>
          <w:bCs/>
          <w:color w:val="000000"/>
          <w:spacing w:val="-9"/>
          <w:sz w:val="20"/>
          <w:szCs w:val="20"/>
        </w:rPr>
        <w:t>familiale souhaite financer le développement de son activité ?</w:t>
      </w:r>
      <w:bookmarkStart w:id="0" w:name="_GoBack"/>
      <w:bookmarkEnd w:id="0"/>
    </w:p>
    <w:p w:rsidR="00380CC2" w:rsidRPr="002B19C4" w:rsidRDefault="00380CC2" w:rsidP="000C6045">
      <w:pPr>
        <w:pStyle w:val="Annexe"/>
        <w:jc w:val="left"/>
      </w:pPr>
    </w:p>
    <w:sectPr w:rsidR="00380CC2" w:rsidRPr="002B19C4" w:rsidSect="00785761">
      <w:footerReference w:type="default" r:id="rId8"/>
      <w:pgSz w:w="11906" w:h="16838" w:code="9"/>
      <w:pgMar w:top="426" w:right="1134" w:bottom="99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77" w:rsidRDefault="00F54E77" w:rsidP="00964026">
      <w:r>
        <w:separator/>
      </w:r>
    </w:p>
    <w:p w:rsidR="00F54E77" w:rsidRDefault="00F54E77"/>
    <w:p w:rsidR="00F54E77" w:rsidRDefault="00F54E77"/>
  </w:endnote>
  <w:endnote w:type="continuationSeparator" w:id="0">
    <w:p w:rsidR="00F54E77" w:rsidRDefault="00F54E77" w:rsidP="00964026">
      <w:r>
        <w:continuationSeparator/>
      </w:r>
    </w:p>
    <w:p w:rsidR="00F54E77" w:rsidRDefault="00F54E77"/>
    <w:p w:rsidR="00F54E77" w:rsidRDefault="00F54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2D" w:rsidRDefault="009E1E2D">
    <w:pPr>
      <w:pStyle w:val="Pieddepage"/>
      <w:rPr>
        <w:color w:val="000000"/>
        <w:sz w:val="16"/>
        <w:szCs w:val="16"/>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7BF16951" wp14:editId="77623645">
              <wp:simplePos x="0" y="0"/>
              <wp:positionH relativeFrom="column">
                <wp:posOffset>0</wp:posOffset>
              </wp:positionH>
              <wp:positionV relativeFrom="paragraph">
                <wp:posOffset>0</wp:posOffset>
              </wp:positionV>
              <wp:extent cx="635000" cy="635000"/>
              <wp:effectExtent l="9525" t="9525" r="12700" b="12700"/>
              <wp:wrapNone/>
              <wp:docPr id="3" name="Zone de text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BBCD7" id="_x0000_t202" coordsize="21600,21600" o:spt="202" path="m,l,21600r21600,l21600,xe">
              <v:stroke joinstyle="miter"/>
              <v:path gradientshapeok="t" o:connecttype="rect"/>
            </v:shapetype>
            <v:shape id="Zone de texte 3"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0wLAIAAFQ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VJO0wLAIAAFQEAAAOAAAAAAAAAAAAAAAAAC4CAABkcnMvZTJvRG9j&#10;LnhtbFBLAQItABQABgAIAAAAIQCOoHPl1wAAAAUBAAAPAAAAAAAAAAAAAAAAAIYEAABkcnMvZG93&#10;bnJldi54bWxQSwUGAAAAAAQABADzAAAAigUAAAAA&#10;">
              <v:stroke joinstyle="round"/>
              <o:lock v:ext="edit" selection="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2D" w:rsidRPr="00121FFA" w:rsidRDefault="009E1E2D"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0C6045">
      <w:rPr>
        <w:rFonts w:ascii="Tahoma" w:hAnsi="Tahoma" w:cs="Tahoma"/>
        <w:noProof/>
        <w:sz w:val="20"/>
        <w:szCs w:val="20"/>
      </w:rPr>
      <w:t>2</w:t>
    </w:r>
    <w:r w:rsidRPr="00121FFA">
      <w:rPr>
        <w:rFonts w:ascii="Tahoma" w:hAnsi="Tahoma" w:cs="Tahoma"/>
        <w:sz w:val="20"/>
        <w:szCs w:val="20"/>
      </w:rPr>
      <w:fldChar w:fldCharType="end"/>
    </w:r>
    <w:r w:rsidRPr="00121FFA">
      <w:rPr>
        <w:rFonts w:ascii="Tahoma" w:hAnsi="Tahoma" w:cs="Tahoma"/>
        <w:sz w:val="20"/>
        <w:szCs w:val="20"/>
      </w:rPr>
      <w:t xml:space="preserve"> / </w:t>
    </w:r>
    <w:r w:rsidR="00F54E77">
      <w:fldChar w:fldCharType="begin"/>
    </w:r>
    <w:r w:rsidR="00F54E77">
      <w:instrText xml:space="preserve"> NUMPAGES   \* MERGEFORMAT </w:instrText>
    </w:r>
    <w:r w:rsidR="00F54E77">
      <w:fldChar w:fldCharType="separate"/>
    </w:r>
    <w:r w:rsidR="000C6045" w:rsidRPr="000C6045">
      <w:rPr>
        <w:rFonts w:ascii="Tahoma" w:hAnsi="Tahoma" w:cs="Tahoma"/>
        <w:noProof/>
        <w:sz w:val="20"/>
        <w:szCs w:val="20"/>
      </w:rPr>
      <w:t>2</w:t>
    </w:r>
    <w:r w:rsidR="00F54E77">
      <w:rPr>
        <w:rFonts w:ascii="Tahoma" w:hAnsi="Tahoma" w:cs="Tahoma"/>
        <w:noProof/>
        <w:sz w:val="20"/>
        <w:szCs w:val="20"/>
      </w:rPr>
      <w:fldChar w:fldCharType="end"/>
    </w:r>
  </w:p>
  <w:p w:rsidR="009E1E2D" w:rsidRDefault="009E1E2D">
    <w:pPr>
      <w:pStyle w:val="Pieddepage"/>
    </w:pPr>
  </w:p>
  <w:p w:rsidR="009E1E2D" w:rsidRDefault="009E1E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77" w:rsidRDefault="00F54E77" w:rsidP="00964026">
      <w:r>
        <w:separator/>
      </w:r>
    </w:p>
    <w:p w:rsidR="00F54E77" w:rsidRDefault="00F54E77"/>
    <w:p w:rsidR="00F54E77" w:rsidRDefault="00F54E77"/>
  </w:footnote>
  <w:footnote w:type="continuationSeparator" w:id="0">
    <w:p w:rsidR="00F54E77" w:rsidRDefault="00F54E77" w:rsidP="00964026">
      <w:r>
        <w:continuationSeparator/>
      </w:r>
    </w:p>
    <w:p w:rsidR="00F54E77" w:rsidRDefault="00F54E77"/>
    <w:p w:rsidR="00F54E77" w:rsidRDefault="00F54E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singleLevel"/>
    <w:tmpl w:val="00000005"/>
    <w:name w:val="WW8Num5"/>
    <w:lvl w:ilvl="0">
      <w:start w:val="105"/>
      <w:numFmt w:val="decimal"/>
      <w:lvlText w:val="%1"/>
      <w:lvlJc w:val="left"/>
      <w:pPr>
        <w:tabs>
          <w:tab w:val="num" w:pos="735"/>
        </w:tabs>
        <w:ind w:left="735" w:hanging="435"/>
      </w:pPr>
    </w:lvl>
  </w:abstractNum>
  <w:abstractNum w:abstractNumId="3">
    <w:nsid w:val="022E3BE0"/>
    <w:multiLevelType w:val="hybridMultilevel"/>
    <w:tmpl w:val="6310B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406C5"/>
    <w:multiLevelType w:val="hybridMultilevel"/>
    <w:tmpl w:val="8A4CF6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59B0F91"/>
    <w:multiLevelType w:val="multilevel"/>
    <w:tmpl w:val="E13AEE9E"/>
    <w:lvl w:ilvl="0">
      <w:start w:val="1"/>
      <w:numFmt w:val="bullet"/>
      <w:lvlText w:val=""/>
      <w:lvlJc w:val="left"/>
      <w:pPr>
        <w:tabs>
          <w:tab w:val="decimal" w:pos="360"/>
        </w:tabs>
        <w:ind w:left="720"/>
      </w:pPr>
      <w:rPr>
        <w:rFonts w:ascii="Symbol" w:hAnsi="Symbol"/>
        <w:strike w:val="0"/>
        <w:color w:val="000000"/>
        <w:spacing w:val="7"/>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A59F0"/>
    <w:multiLevelType w:val="hybridMultilevel"/>
    <w:tmpl w:val="6C2A0A5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261F2749"/>
    <w:multiLevelType w:val="multilevel"/>
    <w:tmpl w:val="B3148932"/>
    <w:lvl w:ilvl="0">
      <w:start w:val="1"/>
      <w:numFmt w:val="decimal"/>
      <w:lvlText w:val="%1."/>
      <w:lvlJc w:val="left"/>
      <w:pPr>
        <w:tabs>
          <w:tab w:val="decimal" w:pos="360"/>
        </w:tabs>
        <w:ind w:left="720"/>
      </w:pPr>
      <w:rPr>
        <w:rFonts w:ascii="Verdana" w:hAnsi="Verdana"/>
        <w:b/>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1522DD"/>
    <w:multiLevelType w:val="hybridMultilevel"/>
    <w:tmpl w:val="623CF74E"/>
    <w:lvl w:ilvl="0" w:tplc="2B582374">
      <w:start w:val="13"/>
      <w:numFmt w:val="bullet"/>
      <w:lvlText w:val="-"/>
      <w:lvlJc w:val="left"/>
      <w:pPr>
        <w:tabs>
          <w:tab w:val="num" w:pos="1069"/>
        </w:tabs>
        <w:ind w:left="1069" w:hanging="360"/>
      </w:pPr>
      <w:rPr>
        <w:rFonts w:ascii="Times New Roman" w:eastAsia="Calibri"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9">
    <w:nsid w:val="31A2574B"/>
    <w:multiLevelType w:val="hybridMultilevel"/>
    <w:tmpl w:val="3E048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547213C"/>
    <w:multiLevelType w:val="hybridMultilevel"/>
    <w:tmpl w:val="5A04B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4A0DF9"/>
    <w:multiLevelType w:val="multilevel"/>
    <w:tmpl w:val="7FC2C516"/>
    <w:lvl w:ilvl="0">
      <w:start w:val="1"/>
      <w:numFmt w:val="decimal"/>
      <w:lvlText w:val="%1."/>
      <w:lvlJc w:val="left"/>
      <w:pPr>
        <w:tabs>
          <w:tab w:val="decimal" w:pos="360"/>
        </w:tabs>
        <w:ind w:left="720"/>
      </w:pPr>
      <w:rPr>
        <w:rFonts w:ascii="Verdana" w:hAnsi="Verdana" w:cs="Verdana"/>
        <w:b/>
        <w:bCs/>
        <w:strike w:val="0"/>
        <w:color w:val="000000"/>
        <w:spacing w:val="-8"/>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4B8196C"/>
    <w:multiLevelType w:val="multilevel"/>
    <w:tmpl w:val="F0464AD0"/>
    <w:lvl w:ilvl="0">
      <w:start w:val="1"/>
      <w:numFmt w:val="decimal"/>
      <w:lvlText w:val="%1."/>
      <w:lvlJc w:val="left"/>
      <w:pPr>
        <w:tabs>
          <w:tab w:val="decimal" w:pos="360"/>
        </w:tabs>
        <w:ind w:left="720"/>
      </w:pPr>
      <w:rPr>
        <w:rFonts w:ascii="Verdana" w:hAnsi="Verdana" w:cs="Verdana"/>
        <w:b/>
        <w:bCs/>
        <w:strike w:val="0"/>
        <w:color w:val="000000"/>
        <w:spacing w:val="-12"/>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5340B5"/>
    <w:multiLevelType w:val="hybridMultilevel"/>
    <w:tmpl w:val="E99ED3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7">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558B78FA"/>
    <w:multiLevelType w:val="multilevel"/>
    <w:tmpl w:val="D9BC9AE6"/>
    <w:lvl w:ilvl="0">
      <w:start w:val="1"/>
      <w:numFmt w:val="decimal"/>
      <w:lvlText w:val="%1."/>
      <w:lvlJc w:val="left"/>
      <w:pPr>
        <w:tabs>
          <w:tab w:val="decimal" w:pos="360"/>
        </w:tabs>
        <w:ind w:left="720"/>
      </w:pPr>
      <w:rPr>
        <w:rFonts w:ascii="Verdana" w:hAnsi="Verdana" w:cs="Verdana"/>
        <w:b/>
        <w:bCs/>
        <w:strike w:val="0"/>
        <w:color w:val="000000"/>
        <w:spacing w:val="-3"/>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B2C6D"/>
    <w:multiLevelType w:val="hybridMultilevel"/>
    <w:tmpl w:val="046CFDBE"/>
    <w:lvl w:ilvl="0" w:tplc="2B58237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1">
    <w:nsid w:val="63684A26"/>
    <w:multiLevelType w:val="multilevel"/>
    <w:tmpl w:val="B934A422"/>
    <w:lvl w:ilvl="0">
      <w:start w:val="1"/>
      <w:numFmt w:val="bullet"/>
      <w:lvlText w:val=""/>
      <w:lvlJc w:val="left"/>
      <w:pPr>
        <w:tabs>
          <w:tab w:val="decimal" w:pos="432"/>
        </w:tabs>
        <w:ind w:left="720"/>
      </w:pPr>
      <w:rPr>
        <w:rFonts w:ascii="Symbol" w:hAnsi="Symbol"/>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D87D2F"/>
    <w:multiLevelType w:val="hybridMultilevel"/>
    <w:tmpl w:val="73B68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00248A"/>
    <w:multiLevelType w:val="multilevel"/>
    <w:tmpl w:val="D248CB16"/>
    <w:lvl w:ilvl="0">
      <w:start w:val="1"/>
      <w:numFmt w:val="decimal"/>
      <w:lvlText w:val="%1."/>
      <w:lvlJc w:val="left"/>
      <w:pPr>
        <w:tabs>
          <w:tab w:val="decimal" w:pos="360"/>
        </w:tabs>
        <w:ind w:left="720"/>
      </w:pPr>
      <w:rPr>
        <w:rFonts w:ascii="Verdana" w:hAnsi="Verdana"/>
        <w:b/>
        <w:strike w:val="0"/>
        <w:color w:val="000000"/>
        <w:spacing w:val="-7"/>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6"/>
  </w:num>
  <w:num w:numId="4">
    <w:abstractNumId w:val="4"/>
  </w:num>
  <w:num w:numId="5">
    <w:abstractNumId w:val="6"/>
  </w:num>
  <w:num w:numId="6">
    <w:abstractNumId w:val="8"/>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22"/>
  </w:num>
  <w:num w:numId="16">
    <w:abstractNumId w:val="9"/>
  </w:num>
  <w:num w:numId="17">
    <w:abstractNumId w:val="0"/>
  </w:num>
  <w:num w:numId="18">
    <w:abstractNumId w:val="10"/>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1"/>
  </w:num>
  <w:num w:numId="24">
    <w:abstractNumId w:val="5"/>
  </w:num>
  <w:num w:numId="25">
    <w:abstractNumId w:val="7"/>
  </w:num>
  <w:num w:numId="26">
    <w:abstractNumId w:val="18"/>
  </w:num>
  <w:num w:numId="27">
    <w:abstractNumId w:val="21"/>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51A"/>
    <w:rsid w:val="0003236A"/>
    <w:rsid w:val="00051BBB"/>
    <w:rsid w:val="0005672B"/>
    <w:rsid w:val="00062ECE"/>
    <w:rsid w:val="000862A2"/>
    <w:rsid w:val="00091D06"/>
    <w:rsid w:val="000A1D08"/>
    <w:rsid w:val="000B15FB"/>
    <w:rsid w:val="000B203C"/>
    <w:rsid w:val="000B5AAF"/>
    <w:rsid w:val="000B6642"/>
    <w:rsid w:val="000C6045"/>
    <w:rsid w:val="000C62A4"/>
    <w:rsid w:val="000D30BB"/>
    <w:rsid w:val="000E4E06"/>
    <w:rsid w:val="00105429"/>
    <w:rsid w:val="00117CA8"/>
    <w:rsid w:val="0013265E"/>
    <w:rsid w:val="001616B9"/>
    <w:rsid w:val="00166CD4"/>
    <w:rsid w:val="001A26F7"/>
    <w:rsid w:val="001A3F16"/>
    <w:rsid w:val="001A430D"/>
    <w:rsid w:val="001B2BBE"/>
    <w:rsid w:val="001C6D42"/>
    <w:rsid w:val="001D5115"/>
    <w:rsid w:val="001F1964"/>
    <w:rsid w:val="00212795"/>
    <w:rsid w:val="00212CE2"/>
    <w:rsid w:val="00223CC0"/>
    <w:rsid w:val="00244A84"/>
    <w:rsid w:val="0025073B"/>
    <w:rsid w:val="00252B22"/>
    <w:rsid w:val="00253C90"/>
    <w:rsid w:val="00262CB8"/>
    <w:rsid w:val="00282DB0"/>
    <w:rsid w:val="002B19C4"/>
    <w:rsid w:val="002E1E57"/>
    <w:rsid w:val="002F5A60"/>
    <w:rsid w:val="00302877"/>
    <w:rsid w:val="00303C5F"/>
    <w:rsid w:val="003121B3"/>
    <w:rsid w:val="0031231F"/>
    <w:rsid w:val="0032167E"/>
    <w:rsid w:val="00325FCC"/>
    <w:rsid w:val="00344D96"/>
    <w:rsid w:val="003536AF"/>
    <w:rsid w:val="00361E69"/>
    <w:rsid w:val="0036322A"/>
    <w:rsid w:val="00367D3C"/>
    <w:rsid w:val="00380CC2"/>
    <w:rsid w:val="0038612F"/>
    <w:rsid w:val="00394BE4"/>
    <w:rsid w:val="003A3F2E"/>
    <w:rsid w:val="003C0638"/>
    <w:rsid w:val="003D7D26"/>
    <w:rsid w:val="003E1AA6"/>
    <w:rsid w:val="00401EE5"/>
    <w:rsid w:val="0041586B"/>
    <w:rsid w:val="00430AC9"/>
    <w:rsid w:val="00436E59"/>
    <w:rsid w:val="00446BB9"/>
    <w:rsid w:val="004511CC"/>
    <w:rsid w:val="00472760"/>
    <w:rsid w:val="00483841"/>
    <w:rsid w:val="00490378"/>
    <w:rsid w:val="004A0101"/>
    <w:rsid w:val="004C0B76"/>
    <w:rsid w:val="004C7EA7"/>
    <w:rsid w:val="004E4715"/>
    <w:rsid w:val="004E65EF"/>
    <w:rsid w:val="004F183F"/>
    <w:rsid w:val="00503788"/>
    <w:rsid w:val="005122B3"/>
    <w:rsid w:val="0052471A"/>
    <w:rsid w:val="00527239"/>
    <w:rsid w:val="005445E0"/>
    <w:rsid w:val="00546920"/>
    <w:rsid w:val="00553E31"/>
    <w:rsid w:val="005776C9"/>
    <w:rsid w:val="00580BE9"/>
    <w:rsid w:val="005A1CCE"/>
    <w:rsid w:val="005B07B5"/>
    <w:rsid w:val="005C3C46"/>
    <w:rsid w:val="005C577B"/>
    <w:rsid w:val="005D06D0"/>
    <w:rsid w:val="005D50AB"/>
    <w:rsid w:val="005E2958"/>
    <w:rsid w:val="005F6DEB"/>
    <w:rsid w:val="005F761C"/>
    <w:rsid w:val="00603291"/>
    <w:rsid w:val="00614E2A"/>
    <w:rsid w:val="00640935"/>
    <w:rsid w:val="00643498"/>
    <w:rsid w:val="00646DA8"/>
    <w:rsid w:val="00660CCE"/>
    <w:rsid w:val="00685A24"/>
    <w:rsid w:val="00686D04"/>
    <w:rsid w:val="00696C89"/>
    <w:rsid w:val="006B06CE"/>
    <w:rsid w:val="006B2BDD"/>
    <w:rsid w:val="006B3C7C"/>
    <w:rsid w:val="006B422E"/>
    <w:rsid w:val="006C009D"/>
    <w:rsid w:val="006C60ED"/>
    <w:rsid w:val="006C7FFD"/>
    <w:rsid w:val="006E499A"/>
    <w:rsid w:val="006E6638"/>
    <w:rsid w:val="006F1E47"/>
    <w:rsid w:val="00705061"/>
    <w:rsid w:val="00707729"/>
    <w:rsid w:val="007246A9"/>
    <w:rsid w:val="00753EF9"/>
    <w:rsid w:val="00764CCF"/>
    <w:rsid w:val="00772860"/>
    <w:rsid w:val="00785761"/>
    <w:rsid w:val="00793EC2"/>
    <w:rsid w:val="00794823"/>
    <w:rsid w:val="00794B62"/>
    <w:rsid w:val="007A2EDB"/>
    <w:rsid w:val="007D3442"/>
    <w:rsid w:val="007E11D1"/>
    <w:rsid w:val="007F758A"/>
    <w:rsid w:val="00801E5D"/>
    <w:rsid w:val="00807896"/>
    <w:rsid w:val="00814FF8"/>
    <w:rsid w:val="00820734"/>
    <w:rsid w:val="008214CA"/>
    <w:rsid w:val="008252C4"/>
    <w:rsid w:val="00826067"/>
    <w:rsid w:val="008311BC"/>
    <w:rsid w:val="008359F9"/>
    <w:rsid w:val="00837858"/>
    <w:rsid w:val="00854D4D"/>
    <w:rsid w:val="008720DB"/>
    <w:rsid w:val="008807FC"/>
    <w:rsid w:val="00886927"/>
    <w:rsid w:val="008B37A7"/>
    <w:rsid w:val="008D7D58"/>
    <w:rsid w:val="008E5399"/>
    <w:rsid w:val="008F1F7E"/>
    <w:rsid w:val="0091648A"/>
    <w:rsid w:val="009237C1"/>
    <w:rsid w:val="00941FC4"/>
    <w:rsid w:val="009478A5"/>
    <w:rsid w:val="00953AEA"/>
    <w:rsid w:val="0095703A"/>
    <w:rsid w:val="00964026"/>
    <w:rsid w:val="0097219C"/>
    <w:rsid w:val="009809B9"/>
    <w:rsid w:val="00981931"/>
    <w:rsid w:val="009A0BD2"/>
    <w:rsid w:val="009A43D7"/>
    <w:rsid w:val="009D3FA0"/>
    <w:rsid w:val="009E1E2D"/>
    <w:rsid w:val="009E505C"/>
    <w:rsid w:val="009E692C"/>
    <w:rsid w:val="009F316E"/>
    <w:rsid w:val="00A02418"/>
    <w:rsid w:val="00A04BEF"/>
    <w:rsid w:val="00A26F23"/>
    <w:rsid w:val="00A31C17"/>
    <w:rsid w:val="00A6297B"/>
    <w:rsid w:val="00A905CA"/>
    <w:rsid w:val="00AA1CC3"/>
    <w:rsid w:val="00AE028B"/>
    <w:rsid w:val="00AF1469"/>
    <w:rsid w:val="00AF48DE"/>
    <w:rsid w:val="00AF6F7B"/>
    <w:rsid w:val="00B06BC7"/>
    <w:rsid w:val="00B219D3"/>
    <w:rsid w:val="00B30C45"/>
    <w:rsid w:val="00B41B81"/>
    <w:rsid w:val="00B431ED"/>
    <w:rsid w:val="00B46143"/>
    <w:rsid w:val="00B726AD"/>
    <w:rsid w:val="00BA3F58"/>
    <w:rsid w:val="00BA48FA"/>
    <w:rsid w:val="00BB1B37"/>
    <w:rsid w:val="00BB6727"/>
    <w:rsid w:val="00BC1963"/>
    <w:rsid w:val="00BC5AAD"/>
    <w:rsid w:val="00C00674"/>
    <w:rsid w:val="00C13B6E"/>
    <w:rsid w:val="00C17D3A"/>
    <w:rsid w:val="00C237D3"/>
    <w:rsid w:val="00C277E9"/>
    <w:rsid w:val="00C33289"/>
    <w:rsid w:val="00C41C2F"/>
    <w:rsid w:val="00C46385"/>
    <w:rsid w:val="00C479CD"/>
    <w:rsid w:val="00C50855"/>
    <w:rsid w:val="00C50922"/>
    <w:rsid w:val="00C601FC"/>
    <w:rsid w:val="00C63216"/>
    <w:rsid w:val="00C767D1"/>
    <w:rsid w:val="00C93696"/>
    <w:rsid w:val="00CA6BEF"/>
    <w:rsid w:val="00CB26A8"/>
    <w:rsid w:val="00CC1140"/>
    <w:rsid w:val="00CC2640"/>
    <w:rsid w:val="00CD4920"/>
    <w:rsid w:val="00CD6172"/>
    <w:rsid w:val="00CE4448"/>
    <w:rsid w:val="00CE5DE8"/>
    <w:rsid w:val="00CE5E20"/>
    <w:rsid w:val="00CE6529"/>
    <w:rsid w:val="00CF6119"/>
    <w:rsid w:val="00D06FBB"/>
    <w:rsid w:val="00D110F3"/>
    <w:rsid w:val="00D1430D"/>
    <w:rsid w:val="00D14ADA"/>
    <w:rsid w:val="00D36A37"/>
    <w:rsid w:val="00D40729"/>
    <w:rsid w:val="00D55159"/>
    <w:rsid w:val="00D60DBE"/>
    <w:rsid w:val="00D64C91"/>
    <w:rsid w:val="00D7778E"/>
    <w:rsid w:val="00D869ED"/>
    <w:rsid w:val="00D92E6D"/>
    <w:rsid w:val="00DA1901"/>
    <w:rsid w:val="00DB40C0"/>
    <w:rsid w:val="00DB548A"/>
    <w:rsid w:val="00DD5C00"/>
    <w:rsid w:val="00DD645E"/>
    <w:rsid w:val="00DE46D4"/>
    <w:rsid w:val="00DF5C6D"/>
    <w:rsid w:val="00E00EC7"/>
    <w:rsid w:val="00E045E9"/>
    <w:rsid w:val="00E058BC"/>
    <w:rsid w:val="00E108E7"/>
    <w:rsid w:val="00E33944"/>
    <w:rsid w:val="00E3699B"/>
    <w:rsid w:val="00E41BB8"/>
    <w:rsid w:val="00E446E7"/>
    <w:rsid w:val="00E54FBD"/>
    <w:rsid w:val="00E56803"/>
    <w:rsid w:val="00E57895"/>
    <w:rsid w:val="00E62B41"/>
    <w:rsid w:val="00E76B60"/>
    <w:rsid w:val="00EB56EC"/>
    <w:rsid w:val="00EB6ACE"/>
    <w:rsid w:val="00ED4D4E"/>
    <w:rsid w:val="00EE01F2"/>
    <w:rsid w:val="00F3119E"/>
    <w:rsid w:val="00F32473"/>
    <w:rsid w:val="00F434A9"/>
    <w:rsid w:val="00F53A36"/>
    <w:rsid w:val="00F54E77"/>
    <w:rsid w:val="00F55FDD"/>
    <w:rsid w:val="00F613AA"/>
    <w:rsid w:val="00F75320"/>
    <w:rsid w:val="00F82194"/>
    <w:rsid w:val="00F921F6"/>
    <w:rsid w:val="00FA08F7"/>
    <w:rsid w:val="00FA2BB8"/>
    <w:rsid w:val="00FC34A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562AD4-741F-46D5-8C44-DDF77576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aliases w:val="DOCUMENTS"/>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0D30BB"/>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0D30BB"/>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4"/>
    </w:pPr>
    <w:rPr>
      <w:rFonts w:eastAsia="Calibri"/>
      <w:b/>
    </w:rPr>
  </w:style>
  <w:style w:type="paragraph" w:styleId="Titre6">
    <w:name w:val="heading 6"/>
    <w:basedOn w:val="Normal"/>
    <w:next w:val="Normal"/>
    <w:link w:val="Titre6Car"/>
    <w:qFormat/>
    <w:rsid w:val="000D30BB"/>
    <w:pPr>
      <w:widowControl/>
      <w:autoSpaceDE/>
      <w:autoSpaceDN/>
      <w:adjustRightInd/>
      <w:spacing w:before="240" w:after="60"/>
      <w:outlineLvl w:val="5"/>
    </w:pPr>
    <w:rPr>
      <w:rFonts w:ascii="Calibri" w:eastAsia="Calibri" w:hAnsi="Calibri"/>
      <w:b/>
      <w:bCs/>
      <w:color w:val="993366"/>
      <w:sz w:val="22"/>
      <w:szCs w:val="22"/>
    </w:rPr>
  </w:style>
  <w:style w:type="paragraph" w:styleId="Titre7">
    <w:name w:val="heading 7"/>
    <w:basedOn w:val="Normal"/>
    <w:next w:val="Normal"/>
    <w:link w:val="Titre7Car"/>
    <w:unhideWhenUsed/>
    <w:qFormat/>
    <w:rsid w:val="000D30BB"/>
    <w:pPr>
      <w:spacing w:before="240" w:after="60"/>
      <w:outlineLvl w:val="6"/>
    </w:pPr>
    <w:rPr>
      <w:rFonts w:ascii="Calibri" w:hAnsi="Calibri"/>
    </w:rPr>
  </w:style>
  <w:style w:type="paragraph" w:styleId="Titre8">
    <w:name w:val="heading 8"/>
    <w:basedOn w:val="Normal"/>
    <w:next w:val="Normal"/>
    <w:link w:val="Titre8Car"/>
    <w:qFormat/>
    <w:rsid w:val="000D30BB"/>
    <w:pPr>
      <w:widowControl/>
      <w:autoSpaceDE/>
      <w:autoSpaceDN/>
      <w:adjustRightInd/>
      <w:spacing w:before="240" w:after="60"/>
      <w:outlineLvl w:val="7"/>
    </w:pPr>
    <w:rPr>
      <w:rFonts w:ascii="Calibri" w:eastAsia="Calibri" w:hAnsi="Calibri"/>
      <w:i/>
      <w:iCs/>
      <w:color w:val="993366"/>
    </w:rPr>
  </w:style>
  <w:style w:type="paragraph" w:styleId="Titre9">
    <w:name w:val="heading 9"/>
    <w:basedOn w:val="Normal"/>
    <w:next w:val="Normal"/>
    <w:link w:val="Titre9Car"/>
    <w:qFormat/>
    <w:rsid w:val="000D30BB"/>
    <w:pPr>
      <w:widowControl/>
      <w:autoSpaceDE/>
      <w:autoSpaceDN/>
      <w:adjustRightInd/>
      <w:spacing w:before="240" w:after="60"/>
      <w:outlineLvl w:val="8"/>
    </w:pPr>
    <w:rPr>
      <w:rFonts w:ascii="Cambria" w:eastAsia="Calibri" w:hAnsi="Cambria"/>
      <w:color w:val="9933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aliases w:val="DOCUMENTS Car"/>
    <w:link w:val="Titre2"/>
    <w:rsid w:val="00D110F3"/>
    <w:rPr>
      <w:rFonts w:ascii="TimesNewRomanPS-BoldMT" w:eastAsia="Times New Roman" w:hAnsi="TimesNewRomanPS-BoldMT"/>
      <w:b/>
      <w:bCs/>
      <w:sz w:val="19"/>
      <w:szCs w:val="19"/>
    </w:rPr>
  </w:style>
  <w:style w:type="table" w:styleId="Grilledutableau">
    <w:name w:val="Table Grid"/>
    <w:basedOn w:val="TableauNormal"/>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qFormat/>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qFormat/>
    <w:rsid w:val="00953AEA"/>
    <w:pPr>
      <w:jc w:val="both"/>
    </w:pPr>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953AEA"/>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uiPriority w:val="99"/>
    <w:rsid w:val="00527239"/>
    <w:pPr>
      <w:widowControl/>
      <w:autoSpaceDE/>
      <w:autoSpaceDN/>
      <w:adjustRightInd/>
      <w:spacing w:before="100" w:beforeAutospacing="1" w:after="100" w:afterAutospacing="1"/>
    </w:pPr>
  </w:style>
  <w:style w:type="character" w:customStyle="1" w:styleId="Titre4Car">
    <w:name w:val="Titre 4 Car"/>
    <w:link w:val="Titre4"/>
    <w:rsid w:val="000D30BB"/>
    <w:rPr>
      <w:rFonts w:ascii="Calibri" w:eastAsia="Times New Roman" w:hAnsi="Calibri" w:cs="Times New Roman"/>
      <w:b/>
      <w:bCs/>
      <w:sz w:val="28"/>
      <w:szCs w:val="28"/>
    </w:rPr>
  </w:style>
  <w:style w:type="character" w:customStyle="1" w:styleId="Titre7Car">
    <w:name w:val="Titre 7 Car"/>
    <w:link w:val="Titre7"/>
    <w:rsid w:val="000D30BB"/>
    <w:rPr>
      <w:rFonts w:ascii="Calibri" w:eastAsia="Times New Roman" w:hAnsi="Calibri" w:cs="Times New Roman"/>
      <w:sz w:val="24"/>
      <w:szCs w:val="24"/>
    </w:rPr>
  </w:style>
  <w:style w:type="character" w:customStyle="1" w:styleId="Titre5Car">
    <w:name w:val="Titre 5 Car"/>
    <w:link w:val="Titre5"/>
    <w:rsid w:val="000D30BB"/>
    <w:rPr>
      <w:rFonts w:ascii="Times New Roman" w:hAnsi="Times New Roman"/>
      <w:b/>
      <w:sz w:val="24"/>
      <w:szCs w:val="24"/>
    </w:rPr>
  </w:style>
  <w:style w:type="character" w:customStyle="1" w:styleId="Titre6Car">
    <w:name w:val="Titre 6 Car"/>
    <w:link w:val="Titre6"/>
    <w:rsid w:val="000D30BB"/>
    <w:rPr>
      <w:b/>
      <w:bCs/>
      <w:color w:val="993366"/>
      <w:sz w:val="22"/>
      <w:szCs w:val="22"/>
    </w:rPr>
  </w:style>
  <w:style w:type="character" w:customStyle="1" w:styleId="Titre8Car">
    <w:name w:val="Titre 8 Car"/>
    <w:link w:val="Titre8"/>
    <w:rsid w:val="000D30BB"/>
    <w:rPr>
      <w:i/>
      <w:iCs/>
      <w:color w:val="993366"/>
      <w:sz w:val="24"/>
      <w:szCs w:val="24"/>
    </w:rPr>
  </w:style>
  <w:style w:type="character" w:customStyle="1" w:styleId="Titre9Car">
    <w:name w:val="Titre 9 Car"/>
    <w:link w:val="Titre9"/>
    <w:rsid w:val="000D30BB"/>
    <w:rPr>
      <w:rFonts w:ascii="Cambria" w:hAnsi="Cambria"/>
      <w:color w:val="993366"/>
      <w:sz w:val="22"/>
      <w:szCs w:val="22"/>
    </w:rPr>
  </w:style>
  <w:style w:type="paragraph" w:customStyle="1" w:styleId="Textecourant">
    <w:name w:val="Texte courant"/>
    <w:basedOn w:val="Corpsdetexte"/>
    <w:link w:val="TextecourantCar"/>
    <w:rsid w:val="000D30BB"/>
    <w:pPr>
      <w:jc w:val="both"/>
    </w:pPr>
    <w:rPr>
      <w:rFonts w:eastAsia="Calibri"/>
      <w:sz w:val="24"/>
    </w:rPr>
  </w:style>
  <w:style w:type="character" w:customStyle="1" w:styleId="TextecourantCar">
    <w:name w:val="Texte courant Car"/>
    <w:link w:val="Textecourant"/>
    <w:locked/>
    <w:rsid w:val="000D30BB"/>
    <w:rPr>
      <w:rFonts w:ascii="Times New Roman" w:hAnsi="Times New Roman"/>
      <w:sz w:val="24"/>
      <w:szCs w:val="24"/>
    </w:rPr>
  </w:style>
  <w:style w:type="paragraph" w:customStyle="1" w:styleId="DOCUMENT1">
    <w:name w:val="DOCUMENT 1"/>
    <w:basedOn w:val="Textecourant"/>
    <w:rsid w:val="000D30BB"/>
    <w:pPr>
      <w:shd w:val="clear" w:color="auto" w:fill="D9D9D9"/>
    </w:pPr>
    <w:rPr>
      <w:rFonts w:ascii="Arial" w:hAnsi="Arial" w:cs="Arial"/>
      <w:b/>
      <w:sz w:val="22"/>
      <w:szCs w:val="22"/>
    </w:rPr>
  </w:style>
  <w:style w:type="paragraph" w:customStyle="1" w:styleId="Paragraphedeliste1">
    <w:name w:val="Paragraphe de liste1"/>
    <w:basedOn w:val="Normal"/>
    <w:rsid w:val="000D30BB"/>
    <w:pPr>
      <w:widowControl/>
      <w:autoSpaceDE/>
      <w:autoSpaceDN/>
      <w:adjustRightInd/>
      <w:ind w:left="708"/>
    </w:pPr>
    <w:rPr>
      <w:rFonts w:eastAsia="Calibri"/>
    </w:rPr>
  </w:style>
  <w:style w:type="paragraph" w:styleId="Corpsdetexte2">
    <w:name w:val="Body Text 2"/>
    <w:basedOn w:val="Normal"/>
    <w:link w:val="Corpsdetexte2Car"/>
    <w:rsid w:val="000D30BB"/>
    <w:pPr>
      <w:widowControl/>
      <w:autoSpaceDE/>
      <w:autoSpaceDN/>
      <w:adjustRightInd/>
      <w:spacing w:after="120" w:line="480" w:lineRule="auto"/>
    </w:pPr>
    <w:rPr>
      <w:rFonts w:eastAsia="Calibri"/>
    </w:rPr>
  </w:style>
  <w:style w:type="character" w:customStyle="1" w:styleId="Corpsdetexte2Car">
    <w:name w:val="Corps de texte 2 Car"/>
    <w:link w:val="Corpsdetexte2"/>
    <w:rsid w:val="000D30BB"/>
    <w:rPr>
      <w:rFonts w:ascii="Times New Roman" w:hAnsi="Times New Roman"/>
      <w:sz w:val="24"/>
      <w:szCs w:val="24"/>
    </w:rPr>
  </w:style>
  <w:style w:type="paragraph" w:styleId="Retraitcorpsdetexte">
    <w:name w:val="Body Text Indent"/>
    <w:basedOn w:val="Normal"/>
    <w:link w:val="RetraitcorpsdetexteCar"/>
    <w:rsid w:val="000D30BB"/>
    <w:pPr>
      <w:widowControl/>
      <w:autoSpaceDE/>
      <w:autoSpaceDN/>
      <w:adjustRightInd/>
      <w:spacing w:after="120"/>
      <w:ind w:left="283"/>
    </w:pPr>
    <w:rPr>
      <w:rFonts w:eastAsia="Calibri"/>
    </w:rPr>
  </w:style>
  <w:style w:type="character" w:customStyle="1" w:styleId="RetraitcorpsdetexteCar">
    <w:name w:val="Retrait corps de texte Car"/>
    <w:link w:val="Retraitcorpsdetexte"/>
    <w:rsid w:val="000D30BB"/>
    <w:rPr>
      <w:rFonts w:ascii="Times New Roman" w:hAnsi="Times New Roman"/>
      <w:sz w:val="24"/>
      <w:szCs w:val="24"/>
    </w:rPr>
  </w:style>
  <w:style w:type="paragraph" w:styleId="Retraitcorpsdetexte2">
    <w:name w:val="Body Text Indent 2"/>
    <w:basedOn w:val="Normal"/>
    <w:link w:val="Retraitcorpsdetexte2Car"/>
    <w:rsid w:val="000D30BB"/>
    <w:pPr>
      <w:widowControl/>
      <w:autoSpaceDE/>
      <w:autoSpaceDN/>
      <w:adjustRightInd/>
      <w:spacing w:after="120" w:line="480" w:lineRule="auto"/>
      <w:ind w:left="283"/>
    </w:pPr>
    <w:rPr>
      <w:rFonts w:eastAsia="Calibri"/>
    </w:rPr>
  </w:style>
  <w:style w:type="character" w:customStyle="1" w:styleId="Retraitcorpsdetexte2Car">
    <w:name w:val="Retrait corps de texte 2 Car"/>
    <w:link w:val="Retraitcorpsdetexte2"/>
    <w:rsid w:val="000D30BB"/>
    <w:rPr>
      <w:rFonts w:ascii="Times New Roman" w:hAnsi="Times New Roman"/>
      <w:sz w:val="24"/>
      <w:szCs w:val="24"/>
    </w:rPr>
  </w:style>
  <w:style w:type="paragraph" w:customStyle="1" w:styleId="Style1">
    <w:name w:val="Style1"/>
    <w:basedOn w:val="Normal"/>
    <w:rsid w:val="000D30BB"/>
    <w:pPr>
      <w:widowControl/>
      <w:autoSpaceDE/>
      <w:autoSpaceDN/>
      <w:adjustRightInd/>
    </w:pPr>
    <w:rPr>
      <w:rFonts w:ascii="Castellar" w:eastAsia="Calibri" w:hAnsi="Castellar" w:cs="Arial"/>
      <w:b/>
      <w:i/>
      <w:color w:val="0000FF"/>
      <w:sz w:val="40"/>
    </w:rPr>
  </w:style>
  <w:style w:type="paragraph" w:customStyle="1" w:styleId="TITRE10">
    <w:name w:val="TITRE1"/>
    <w:basedOn w:val="Normal"/>
    <w:autoRedefine/>
    <w:rsid w:val="000D30BB"/>
    <w:pPr>
      <w:widowControl/>
      <w:autoSpaceDE/>
      <w:autoSpaceDN/>
      <w:adjustRightInd/>
    </w:pPr>
    <w:rPr>
      <w:rFonts w:ascii="Arial" w:eastAsia="Calibri" w:hAnsi="Arial" w:cs="Arial"/>
      <w:bCs/>
      <w:i/>
      <w:iCs/>
      <w:caps/>
      <w:color w:val="FF00FF"/>
      <w:sz w:val="20"/>
      <w14:shadow w14:blurRad="50800" w14:dist="38100" w14:dir="2700000" w14:sx="100000" w14:sy="100000" w14:kx="0" w14:ky="0" w14:algn="tl">
        <w14:srgbClr w14:val="000000">
          <w14:alpha w14:val="60000"/>
        </w14:srgbClr>
      </w14:shadow>
    </w:rPr>
  </w:style>
  <w:style w:type="paragraph" w:customStyle="1" w:styleId="TITREA">
    <w:name w:val="TITRE A"/>
    <w:basedOn w:val="Titre1"/>
    <w:autoRedefine/>
    <w:rsid w:val="000D30BB"/>
    <w:pPr>
      <w:spacing w:before="240" w:after="60"/>
      <w:jc w:val="left"/>
    </w:pPr>
    <w:rPr>
      <w:rFonts w:ascii="Arial" w:eastAsia="Calibri" w:hAnsi="Arial" w:cs="Arial"/>
      <w:color w:val="808000"/>
      <w:kern w:val="32"/>
      <w:sz w:val="20"/>
      <w:szCs w:val="18"/>
    </w:rPr>
  </w:style>
  <w:style w:type="paragraph" w:customStyle="1" w:styleId="TITREB">
    <w:name w:val="TITRE B"/>
    <w:basedOn w:val="Normal"/>
    <w:autoRedefine/>
    <w:rsid w:val="000D30BB"/>
    <w:pPr>
      <w:spacing w:line="360" w:lineRule="atLeast"/>
      <w:ind w:left="720"/>
      <w:jc w:val="both"/>
      <w:textAlignment w:val="baseline"/>
    </w:pPr>
    <w:rPr>
      <w:rFonts w:ascii="Arial" w:eastAsia="Calibri" w:hAnsi="Arial" w:cs="Arial"/>
      <w:b/>
      <w:bCs/>
      <w:color w:val="FF0000"/>
      <w:sz w:val="22"/>
      <w:szCs w:val="18"/>
      <w:u w:val="single"/>
    </w:rPr>
  </w:style>
  <w:style w:type="paragraph" w:customStyle="1" w:styleId="TITREC">
    <w:name w:val="TITRE C"/>
    <w:basedOn w:val="Normal"/>
    <w:autoRedefine/>
    <w:rsid w:val="000D30BB"/>
    <w:pPr>
      <w:widowControl/>
      <w:autoSpaceDE/>
      <w:autoSpaceDN/>
      <w:adjustRightInd/>
    </w:pPr>
    <w:rPr>
      <w:rFonts w:ascii="Arial" w:eastAsia="Calibri" w:hAnsi="Arial" w:cs="Arial"/>
      <w:bCs/>
      <w:i/>
      <w:iCs/>
      <w:caps/>
      <w:color w:val="800080"/>
      <w:sz w:val="20"/>
      <w14:shadow w14:blurRad="50800" w14:dist="38100" w14:dir="2700000" w14:sx="100000" w14:sy="100000" w14:kx="0" w14:ky="0" w14:algn="tl">
        <w14:srgbClr w14:val="000000">
          <w14:alpha w14:val="60000"/>
        </w14:srgbClr>
      </w14:shadow>
    </w:rPr>
  </w:style>
  <w:style w:type="paragraph" w:customStyle="1" w:styleId="TITRED">
    <w:name w:val="TITRE D"/>
    <w:basedOn w:val="Normal"/>
    <w:autoRedefine/>
    <w:rsid w:val="000D30BB"/>
    <w:pPr>
      <w:widowControl/>
    </w:pPr>
    <w:rPr>
      <w:rFonts w:ascii="Arial" w:eastAsia="Calibri" w:hAnsi="Arial" w:cs="Arial"/>
      <w:u w:val="single"/>
    </w:rPr>
  </w:style>
  <w:style w:type="paragraph" w:customStyle="1" w:styleId="TITREE">
    <w:name w:val="TITRE E"/>
    <w:basedOn w:val="Normal"/>
    <w:autoRedefine/>
    <w:rsid w:val="000D30BB"/>
    <w:pPr>
      <w:widowControl/>
      <w:autoSpaceDE/>
      <w:autoSpaceDN/>
      <w:adjustRightInd/>
    </w:pPr>
    <w:rPr>
      <w:rFonts w:ascii="Arial Black" w:eastAsia="Calibri" w:hAnsi="Arial Black" w:cs="Arial"/>
      <w:bCs/>
      <w:iCs/>
      <w:caps/>
      <w:color w:val="FF0000"/>
      <w:sz w:val="20"/>
      <w14:shadow w14:blurRad="50800" w14:dist="38100" w14:dir="2700000" w14:sx="100000" w14:sy="100000" w14:kx="0" w14:ky="0" w14:algn="tl">
        <w14:srgbClr w14:val="000000">
          <w14:alpha w14:val="60000"/>
        </w14:srgbClr>
      </w14:shadow>
    </w:rPr>
  </w:style>
  <w:style w:type="paragraph" w:customStyle="1" w:styleId="STYLEFICHECOURS">
    <w:name w:val="STYLE FICHE COURS"/>
    <w:basedOn w:val="TITRE10"/>
    <w:autoRedefine/>
    <w:rsid w:val="000D30BB"/>
    <w:rPr>
      <w:sz w:val="36"/>
      <w:szCs w:val="36"/>
    </w:rPr>
  </w:style>
  <w:style w:type="paragraph" w:customStyle="1" w:styleId="TITRE11">
    <w:name w:val="TITRE 1"/>
    <w:basedOn w:val="Normal"/>
    <w:autoRedefine/>
    <w:rsid w:val="000D30BB"/>
    <w:pPr>
      <w:widowControl/>
      <w:autoSpaceDE/>
      <w:autoSpaceDN/>
      <w:adjustRightInd/>
    </w:pPr>
    <w:rPr>
      <w:rFonts w:ascii="Arial" w:eastAsia="Calibri" w:hAnsi="Arial" w:cs="Arial"/>
      <w:b/>
      <w:i/>
      <w:color w:val="0000FF"/>
      <w:sz w:val="22"/>
    </w:rPr>
  </w:style>
  <w:style w:type="paragraph" w:customStyle="1" w:styleId="TITRE20">
    <w:name w:val="TITRE 2"/>
    <w:basedOn w:val="Normal"/>
    <w:autoRedefine/>
    <w:rsid w:val="000D30BB"/>
    <w:pPr>
      <w:widowControl/>
      <w:autoSpaceDE/>
      <w:autoSpaceDN/>
      <w:adjustRightInd/>
    </w:pPr>
    <w:rPr>
      <w:rFonts w:ascii="Arial" w:eastAsia="MS Gothic" w:hAnsi="Arial" w:cs="Arial"/>
      <w:i/>
      <w:color w:val="993366"/>
      <w:sz w:val="22"/>
    </w:rPr>
  </w:style>
  <w:style w:type="paragraph" w:customStyle="1" w:styleId="ENDEDUIRE">
    <w:name w:val="EN DEDUIRE"/>
    <w:basedOn w:val="Normal"/>
    <w:autoRedefine/>
    <w:rsid w:val="000D30BB"/>
    <w:pPr>
      <w:pBdr>
        <w:top w:val="single" w:sz="4" w:space="1" w:color="auto"/>
        <w:left w:val="single" w:sz="4" w:space="4" w:color="auto"/>
        <w:bottom w:val="single" w:sz="4" w:space="1" w:color="auto"/>
        <w:right w:val="single" w:sz="4" w:space="4" w:color="auto"/>
      </w:pBdr>
      <w:shd w:val="clear" w:color="auto" w:fill="F3F3F3"/>
      <w:autoSpaceDE/>
      <w:autoSpaceDN/>
      <w:adjustRightInd/>
      <w:spacing w:before="480" w:after="120" w:line="360" w:lineRule="atLeast"/>
      <w:ind w:left="720"/>
      <w:jc w:val="both"/>
      <w:textAlignment w:val="baseline"/>
    </w:pPr>
    <w:rPr>
      <w:rFonts w:ascii="Courier" w:hAnsi="Courier"/>
      <w:b/>
      <w:bCs/>
      <w:sz w:val="20"/>
      <w:szCs w:val="20"/>
    </w:rPr>
  </w:style>
  <w:style w:type="paragraph" w:customStyle="1" w:styleId="QUESTIONS0">
    <w:name w:val="QUESTIONS"/>
    <w:basedOn w:val="Normal"/>
    <w:autoRedefine/>
    <w:rsid w:val="000D30BB"/>
    <w:pPr>
      <w:autoSpaceDE/>
      <w:autoSpaceDN/>
      <w:spacing w:line="360" w:lineRule="atLeast"/>
      <w:ind w:left="720"/>
      <w:jc w:val="both"/>
      <w:textAlignment w:val="baseline"/>
    </w:pPr>
    <w:rPr>
      <w:rFonts w:ascii="Arial" w:eastAsia="MS Gothic" w:hAnsi="Arial"/>
      <w:color w:val="0000FF"/>
      <w:sz w:val="22"/>
      <w:szCs w:val="16"/>
    </w:rPr>
  </w:style>
  <w:style w:type="paragraph" w:customStyle="1" w:styleId="DOCUMENT">
    <w:name w:val="DOCUMENT"/>
    <w:basedOn w:val="Normal"/>
    <w:autoRedefine/>
    <w:rsid w:val="000D30BB"/>
    <w:pPr>
      <w:widowControl/>
      <w:shd w:val="clear" w:color="auto" w:fill="F3F3F3"/>
    </w:pPr>
    <w:rPr>
      <w:rFonts w:ascii="Arial" w:eastAsia="Calibri" w:hAnsi="Arial" w:cs="Arial"/>
      <w:b/>
      <w:sz w:val="22"/>
      <w:szCs w:val="22"/>
    </w:rPr>
  </w:style>
  <w:style w:type="paragraph" w:customStyle="1" w:styleId="0202SYNTHESEtitrepartie">
    <w:name w:val="02_02_SYNTHESE_titre_partie"/>
    <w:autoRedefine/>
    <w:rsid w:val="000D30BB"/>
    <w:pPr>
      <w:spacing w:before="180" w:after="120"/>
    </w:pPr>
    <w:rPr>
      <w:rFonts w:ascii="Times New Roman" w:hAnsi="Times New Roman"/>
      <w:b/>
      <w:position w:val="-6"/>
      <w:sz w:val="28"/>
    </w:rPr>
  </w:style>
  <w:style w:type="paragraph" w:customStyle="1" w:styleId="endduire">
    <w:name w:val="endéduire"/>
    <w:basedOn w:val="0202SYNTHESEtitrepartie"/>
    <w:rsid w:val="000D30BB"/>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rPr>
  </w:style>
  <w:style w:type="character" w:styleId="Lienhypertexte">
    <w:name w:val="Hyperlink"/>
    <w:rsid w:val="000D30BB"/>
    <w:rPr>
      <w:rFonts w:cs="Times New Roman"/>
      <w:b/>
      <w:bCs/>
      <w:color w:val="00357E"/>
      <w:sz w:val="16"/>
      <w:szCs w:val="16"/>
      <w:u w:val="none"/>
      <w:effect w:val="none"/>
    </w:rPr>
  </w:style>
  <w:style w:type="character" w:customStyle="1" w:styleId="definitionmetier-textegeneral">
    <w:name w:val="definitionmetier-textegeneral"/>
    <w:rsid w:val="000D30BB"/>
    <w:rPr>
      <w:rFonts w:cs="Times New Roman"/>
    </w:rPr>
  </w:style>
  <w:style w:type="character" w:customStyle="1" w:styleId="definitionmetier-soustitrefilet">
    <w:name w:val="definitionmetier-soustitrefilet"/>
    <w:rsid w:val="000D30BB"/>
    <w:rPr>
      <w:rFonts w:cs="Times New Roman"/>
    </w:rPr>
  </w:style>
  <w:style w:type="character" w:customStyle="1" w:styleId="definitionmetier-textegeneralaucuneenvt">
    <w:name w:val="definitionmetier-textegeneralaucuneenvt"/>
    <w:rsid w:val="000D30BB"/>
    <w:rPr>
      <w:rFonts w:cs="Times New Roman"/>
    </w:rPr>
  </w:style>
  <w:style w:type="paragraph" w:customStyle="1" w:styleId="definitionmetier-textegeneral1">
    <w:name w:val="definitionmetier-textegeneral1"/>
    <w:basedOn w:val="Normal"/>
    <w:rsid w:val="000D30BB"/>
    <w:pPr>
      <w:widowControl/>
      <w:autoSpaceDE/>
      <w:autoSpaceDN/>
      <w:adjustRightInd/>
    </w:pPr>
    <w:rPr>
      <w:rFonts w:ascii="Arial" w:eastAsia="Calibri" w:hAnsi="Arial" w:cs="Arial"/>
      <w:color w:val="000000"/>
      <w:sz w:val="16"/>
      <w:szCs w:val="16"/>
    </w:rPr>
  </w:style>
  <w:style w:type="character" w:customStyle="1" w:styleId="definitionmetier-texteresaltelien">
    <w:name w:val="definitionmetier-texteresaltelien"/>
    <w:rsid w:val="000D30BB"/>
    <w:rPr>
      <w:rFonts w:cs="Times New Roman"/>
    </w:rPr>
  </w:style>
  <w:style w:type="character" w:customStyle="1" w:styleId="definitionmetier-texteresalte3">
    <w:name w:val="definitionmetier-texteresalte3"/>
    <w:rsid w:val="000D30BB"/>
    <w:rPr>
      <w:rFonts w:cs="Times New Roman"/>
      <w:vertAlign w:val="subscript"/>
    </w:rPr>
  </w:style>
  <w:style w:type="paragraph" w:customStyle="1" w:styleId="definitionmetier-texteresaltelien1">
    <w:name w:val="definitionmetier-texteresaltelien1"/>
    <w:basedOn w:val="Normal"/>
    <w:rsid w:val="000D30BB"/>
    <w:pPr>
      <w:widowControl/>
      <w:autoSpaceDE/>
      <w:autoSpaceDN/>
      <w:adjustRightInd/>
    </w:pPr>
    <w:rPr>
      <w:rFonts w:ascii="Arial" w:eastAsia="Calibri" w:hAnsi="Arial" w:cs="Arial"/>
      <w:color w:val="000000"/>
      <w:sz w:val="16"/>
      <w:szCs w:val="16"/>
    </w:rPr>
  </w:style>
  <w:style w:type="paragraph" w:customStyle="1" w:styleId="cudetailniv0feuille">
    <w:name w:val="cudetailniv0feuille"/>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character" w:customStyle="1" w:styleId="curefnotetexte">
    <w:name w:val="curefnotetexte"/>
    <w:rsid w:val="000D30BB"/>
    <w:rPr>
      <w:rFonts w:ascii="Verdana" w:hAnsi="Verdana" w:cs="Times New Roman"/>
      <w:sz w:val="15"/>
      <w:szCs w:val="15"/>
    </w:rPr>
  </w:style>
  <w:style w:type="paragraph" w:customStyle="1" w:styleId="xl25">
    <w:name w:val="xl25"/>
    <w:basedOn w:val="Normal"/>
    <w:rsid w:val="000D30BB"/>
    <w:pPr>
      <w:widowControl/>
      <w:autoSpaceDE/>
      <w:autoSpaceDN/>
      <w:adjustRightInd/>
      <w:spacing w:before="100" w:beforeAutospacing="1" w:after="100" w:afterAutospacing="1"/>
    </w:pPr>
    <w:rPr>
      <w:rFonts w:ascii="Arial" w:eastAsia="Arial Unicode MS" w:hAnsi="Arial" w:cs="Arial"/>
      <w:color w:val="000080"/>
    </w:rPr>
  </w:style>
  <w:style w:type="paragraph" w:styleId="Textedebulles">
    <w:name w:val="Balloon Text"/>
    <w:basedOn w:val="Normal"/>
    <w:link w:val="TextedebullesCar"/>
    <w:semiHidden/>
    <w:rsid w:val="000D30BB"/>
    <w:pPr>
      <w:widowControl/>
      <w:autoSpaceDE/>
      <w:autoSpaceDN/>
      <w:adjustRightInd/>
    </w:pPr>
    <w:rPr>
      <w:rFonts w:ascii="Tahoma" w:eastAsia="Calibri" w:hAnsi="Tahoma" w:cs="Tahoma"/>
      <w:color w:val="993366"/>
      <w:sz w:val="16"/>
      <w:szCs w:val="16"/>
    </w:rPr>
  </w:style>
  <w:style w:type="character" w:customStyle="1" w:styleId="TextedebullesCar">
    <w:name w:val="Texte de bulles Car"/>
    <w:link w:val="Textedebulles"/>
    <w:semiHidden/>
    <w:rsid w:val="000D30BB"/>
    <w:rPr>
      <w:rFonts w:ascii="Tahoma" w:hAnsi="Tahoma" w:cs="Tahoma"/>
      <w:color w:val="993366"/>
      <w:sz w:val="16"/>
      <w:szCs w:val="16"/>
    </w:rPr>
  </w:style>
  <w:style w:type="paragraph" w:styleId="Titre">
    <w:name w:val="Title"/>
    <w:basedOn w:val="Normal"/>
    <w:link w:val="TitreCar"/>
    <w:qFormat/>
    <w:rsid w:val="000D30BB"/>
    <w:pPr>
      <w:widowControl/>
      <w:shd w:val="clear" w:color="auto" w:fill="FFFFFF"/>
      <w:tabs>
        <w:tab w:val="left" w:pos="9639"/>
      </w:tabs>
      <w:autoSpaceDE/>
      <w:autoSpaceDN/>
      <w:adjustRightInd/>
      <w:spacing w:before="240" w:after="120" w:line="322" w:lineRule="exact"/>
      <w:ind w:right="6"/>
      <w:jc w:val="center"/>
    </w:pPr>
    <w:rPr>
      <w:rFonts w:eastAsia="Calibri"/>
      <w:b/>
      <w:bCs/>
      <w:color w:val="000000"/>
      <w:sz w:val="28"/>
      <w:szCs w:val="22"/>
    </w:rPr>
  </w:style>
  <w:style w:type="character" w:customStyle="1" w:styleId="TitreCar">
    <w:name w:val="Titre Car"/>
    <w:link w:val="Titre"/>
    <w:rsid w:val="000D30BB"/>
    <w:rPr>
      <w:rFonts w:ascii="Times New Roman" w:hAnsi="Times New Roman"/>
      <w:b/>
      <w:bCs/>
      <w:color w:val="000000"/>
      <w:sz w:val="28"/>
      <w:szCs w:val="22"/>
      <w:shd w:val="clear" w:color="auto" w:fill="FFFFFF"/>
    </w:rPr>
  </w:style>
  <w:style w:type="paragraph" w:customStyle="1" w:styleId="cudetailniv0">
    <w:name w:val="cudetailniv0"/>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paragraph" w:customStyle="1" w:styleId="cudetailniv1feuille">
    <w:name w:val="cudetailniv1feuille"/>
    <w:basedOn w:val="Normal"/>
    <w:rsid w:val="000D30BB"/>
    <w:pPr>
      <w:widowControl/>
      <w:autoSpaceDE/>
      <w:autoSpaceDN/>
      <w:adjustRightInd/>
      <w:spacing w:before="100" w:beforeAutospacing="1" w:after="100" w:afterAutospacing="1"/>
      <w:ind w:left="750"/>
    </w:pPr>
    <w:rPr>
      <w:rFonts w:ascii="Verdana" w:eastAsia="Calibri" w:hAnsi="Verdana"/>
      <w:sz w:val="17"/>
      <w:szCs w:val="17"/>
    </w:rPr>
  </w:style>
  <w:style w:type="paragraph" w:customStyle="1" w:styleId="Rponsequestion">
    <w:name w:val="Réponse question"/>
    <w:basedOn w:val="Normal"/>
    <w:rsid w:val="000D30BB"/>
    <w:pPr>
      <w:widowControl/>
      <w:autoSpaceDE/>
      <w:autoSpaceDN/>
      <w:adjustRightInd/>
      <w:spacing w:after="60"/>
      <w:jc w:val="both"/>
    </w:pPr>
    <w:rPr>
      <w:rFonts w:ascii="Comic Sans MS" w:eastAsia="Calibri" w:hAnsi="Comic Sans MS"/>
      <w:sz w:val="22"/>
    </w:rPr>
  </w:style>
  <w:style w:type="character" w:styleId="Lienhypertextesuivivisit">
    <w:name w:val="FollowedHyperlink"/>
    <w:semiHidden/>
    <w:rsid w:val="000D30BB"/>
    <w:rPr>
      <w:rFonts w:cs="Times New Roman"/>
      <w:color w:val="800080"/>
      <w:u w:val="single"/>
    </w:rPr>
  </w:style>
  <w:style w:type="paragraph" w:styleId="Textebrut">
    <w:name w:val="Plain Text"/>
    <w:basedOn w:val="Normal"/>
    <w:link w:val="TextebrutCar"/>
    <w:rsid w:val="000D30BB"/>
    <w:pPr>
      <w:widowControl/>
      <w:autoSpaceDE/>
      <w:autoSpaceDN/>
      <w:adjustRightInd/>
    </w:pPr>
    <w:rPr>
      <w:rFonts w:ascii="Courier New" w:hAnsi="Courier New" w:cs="Courier New"/>
      <w:sz w:val="20"/>
      <w:szCs w:val="20"/>
    </w:rPr>
  </w:style>
  <w:style w:type="character" w:customStyle="1" w:styleId="TextebrutCar">
    <w:name w:val="Texte brut Car"/>
    <w:link w:val="Textebrut"/>
    <w:rsid w:val="000D30BB"/>
    <w:rPr>
      <w:rFonts w:ascii="Courier New" w:eastAsia="Times New Roman" w:hAnsi="Courier New" w:cs="Courier New"/>
    </w:rPr>
  </w:style>
  <w:style w:type="paragraph" w:styleId="Explorateurdedocuments">
    <w:name w:val="Document Map"/>
    <w:basedOn w:val="Normal"/>
    <w:link w:val="ExplorateurdedocumentsCar"/>
    <w:semiHidden/>
    <w:rsid w:val="000D30BB"/>
    <w:pPr>
      <w:widowControl/>
      <w:shd w:val="clear" w:color="auto" w:fill="000080"/>
      <w:autoSpaceDE/>
      <w:autoSpaceDN/>
      <w:adjustRightInd/>
    </w:pPr>
    <w:rPr>
      <w:rFonts w:ascii="Tahoma" w:eastAsia="Calibri" w:hAnsi="Tahoma" w:cs="Tahoma"/>
      <w:sz w:val="20"/>
      <w:szCs w:val="20"/>
    </w:rPr>
  </w:style>
  <w:style w:type="character" w:customStyle="1" w:styleId="ExplorateurdedocumentsCar">
    <w:name w:val="Explorateur de documents Car"/>
    <w:link w:val="Explorateurdedocuments"/>
    <w:semiHidden/>
    <w:rsid w:val="000D30BB"/>
    <w:rPr>
      <w:rFonts w:ascii="Tahoma" w:hAnsi="Tahoma" w:cs="Tahoma"/>
      <w:shd w:val="clear" w:color="auto" w:fill="000080"/>
    </w:rPr>
  </w:style>
  <w:style w:type="character" w:customStyle="1" w:styleId="AnnexeCar">
    <w:name w:val="Annexe Car"/>
    <w:link w:val="Annexe"/>
    <w:rsid w:val="00CA6BEF"/>
    <w:rPr>
      <w:rFonts w:ascii="Tahoma" w:eastAsia="MS Mincho" w:hAnsi="Tahoma" w:cs="Tahoma"/>
      <w:b/>
      <w:bCs/>
    </w:rPr>
  </w:style>
  <w:style w:type="paragraph" w:customStyle="1" w:styleId="Nor">
    <w:name w:val="Nor"/>
    <w:basedOn w:val="Normal"/>
    <w:rsid w:val="0091648A"/>
    <w:pPr>
      <w:widowControl/>
      <w:adjustRightInd/>
      <w:jc w:val="both"/>
    </w:pPr>
    <w:rPr>
      <w:rFonts w:ascii="Arial" w:hAnsi="Arial" w:cs="Arial"/>
      <w:color w:val="008080"/>
      <w:sz w:val="22"/>
      <w:szCs w:val="22"/>
    </w:rPr>
  </w:style>
  <w:style w:type="paragraph" w:customStyle="1" w:styleId="T2">
    <w:name w:val="T2"/>
    <w:basedOn w:val="Nor"/>
    <w:rsid w:val="0091648A"/>
    <w:pPr>
      <w:tabs>
        <w:tab w:val="left" w:pos="1560"/>
        <w:tab w:val="left" w:pos="1843"/>
      </w:tabs>
      <w:ind w:left="1843" w:hanging="1843"/>
    </w:pPr>
    <w:rPr>
      <w:b/>
      <w:bCs/>
      <w:cap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Documents\Mod&#232;les%20Office%20personnalis&#233;s\GestionFin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GestionFinance.dotx</Template>
  <TotalTime>0</TotalTime>
  <Pages>2</Pages>
  <Words>203</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EURL SID</vt:lpstr>
    </vt:vector>
  </TitlesOfParts>
  <Company/>
  <LinksUpToDate>false</LinksUpToDate>
  <CharactersWithSpaces>1319</CharactersWithSpaces>
  <SharedDoc>false</SharedDoc>
  <HLinks>
    <vt:vector size="6" baseType="variant">
      <vt:variant>
        <vt:i4>6291483</vt:i4>
      </vt:variant>
      <vt:variant>
        <vt:i4>0</vt:i4>
      </vt:variant>
      <vt:variant>
        <vt:i4>0</vt:i4>
      </vt:variant>
      <vt:variant>
        <vt:i4>5</vt:i4>
      </vt:variant>
      <vt:variant>
        <vt:lpwstr>http://www.legifrance.gouv.fr/affichTexteArticle.do;jsessionid=DCF905684273F76BDFEF59A6FF97A241.tpdjo13v_1?cidTexte=JORFTEXT000000595061&amp;idArticle=LEGIARTI000006518186&amp;dateTexte=20120524&amp;categorieLien=id</vt:lpwstr>
      </vt:variant>
      <vt:variant>
        <vt:lpwstr>LEGIARTI000006518186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EURL SID</dc:title>
  <dc:subject>STG-CFE - Sujet CFE Nouvelle Calédonie 2010</dc:subject>
  <dc:creator>Joëlle Cornette</dc:creator>
  <cp:keywords>Contexte</cp:keywords>
  <cp:lastModifiedBy>CORNETTE</cp:lastModifiedBy>
  <cp:revision>2</cp:revision>
  <dcterms:created xsi:type="dcterms:W3CDTF">2015-10-17T11:10:00Z</dcterms:created>
  <dcterms:modified xsi:type="dcterms:W3CDTF">2015-10-17T11:10:00Z</dcterms:modified>
</cp:coreProperties>
</file>